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15" w:rsidRDefault="00156915" w:rsidP="00156915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NÁJOMNÁ ZMLUVA  č.  1/</w:t>
      </w:r>
      <w:r w:rsidR="001759CD">
        <w:rPr>
          <w:rFonts w:ascii="Times New Roman" w:eastAsia="Times New Roman" w:hAnsi="Times New Roman"/>
          <w:b/>
          <w:sz w:val="28"/>
          <w:szCs w:val="20"/>
          <w:lang w:eastAsia="ar-SA"/>
        </w:rPr>
        <w:t>9</w:t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/2015</w:t>
      </w:r>
    </w:p>
    <w:p w:rsidR="00156915" w:rsidRDefault="00156915" w:rsidP="00156915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uzavretá medzi</w:t>
      </w:r>
    </w:p>
    <w:p w:rsidR="00156915" w:rsidRDefault="00156915" w:rsidP="0015691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Zmluvnými stranami:</w:t>
      </w:r>
    </w:p>
    <w:p w:rsidR="00156915" w:rsidRDefault="00156915" w:rsidP="00156915">
      <w:pPr>
        <w:widowControl w:val="0"/>
        <w:suppressAutoHyphens/>
        <w:spacing w:before="57" w:after="0" w:line="240" w:lineRule="auto"/>
        <w:rPr>
          <w:rFonts w:ascii="Times New Roman" w:eastAsia="Times New Roman" w:hAnsi="Times New Roman"/>
          <w:b/>
          <w:sz w:val="14"/>
          <w:szCs w:val="14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300" w:lineRule="auto"/>
        <w:ind w:left="36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Prenajímateľ: </w:t>
      </w:r>
      <w:r>
        <w:rPr>
          <w:rFonts w:ascii="Times New Roman" w:eastAsia="Times New Roman" w:hAnsi="Times New Roman"/>
          <w:szCs w:val="20"/>
          <w:lang w:eastAsia="ar-SA"/>
        </w:rPr>
        <w:t xml:space="preserve">  Obec Rudnianska Lehota</w:t>
      </w:r>
    </w:p>
    <w:p w:rsidR="00156915" w:rsidRDefault="00156915" w:rsidP="00156915">
      <w:pPr>
        <w:widowControl w:val="0"/>
        <w:suppressAutoHyphens/>
        <w:spacing w:after="0" w:line="252" w:lineRule="auto"/>
        <w:ind w:right="48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IČO: 00648566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ab/>
        <w:t xml:space="preserve">                    Rudnianska Lehota 225, 972 26</w:t>
      </w:r>
    </w:p>
    <w:p w:rsidR="00156915" w:rsidRDefault="00156915" w:rsidP="00156915">
      <w:pPr>
        <w:widowControl w:val="0"/>
        <w:suppressAutoHyphens/>
        <w:spacing w:after="0" w:line="252" w:lineRule="auto"/>
        <w:ind w:right="88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zastúpená starostom obce Ivanom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Javorčekom</w:t>
      </w:r>
      <w:proofErr w:type="spellEnd"/>
    </w:p>
    <w:p w:rsidR="00156915" w:rsidRDefault="00156915" w:rsidP="0015691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(ďalej len prenajímateľ) na jednej strane  </w:t>
      </w:r>
    </w:p>
    <w:p w:rsidR="00156915" w:rsidRDefault="00156915" w:rsidP="0015691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52" w:lineRule="auto"/>
        <w:ind w:left="360" w:right="400" w:hanging="36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</w:t>
      </w:r>
    </w:p>
    <w:p w:rsidR="00156915" w:rsidRDefault="00156915" w:rsidP="00156915">
      <w:pPr>
        <w:widowControl w:val="0"/>
        <w:suppressAutoHyphens/>
        <w:spacing w:after="0" w:line="252" w:lineRule="auto"/>
        <w:ind w:left="360" w:right="400" w:hanging="360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Nájomca:</w:t>
      </w:r>
      <w:r>
        <w:rPr>
          <w:rFonts w:ascii="Times New Roman" w:eastAsia="Times New Roman" w:hAnsi="Times New Roman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Cs w:val="20"/>
          <w:lang w:eastAsia="ar-SA"/>
        </w:rPr>
        <w:tab/>
        <w:t xml:space="preserve">Patrik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Vrban</w:t>
      </w:r>
      <w:proofErr w:type="spellEnd"/>
    </w:p>
    <w:p w:rsidR="00156915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nar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>.</w:t>
      </w:r>
    </w:p>
    <w:p w:rsidR="00156915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bytom: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233B70" w:rsidRDefault="00233B70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Krovinová Soňa</w:t>
      </w:r>
    </w:p>
    <w:p w:rsidR="00797896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proofErr w:type="spellStart"/>
      <w:r w:rsidR="00233B70">
        <w:rPr>
          <w:rFonts w:ascii="Times New Roman" w:eastAsia="Times New Roman" w:hAnsi="Times New Roman"/>
          <w:szCs w:val="20"/>
          <w:lang w:eastAsia="ar-SA"/>
        </w:rPr>
        <w:t>n</w:t>
      </w:r>
      <w:r>
        <w:rPr>
          <w:rFonts w:ascii="Times New Roman" w:eastAsia="Times New Roman" w:hAnsi="Times New Roman"/>
          <w:szCs w:val="20"/>
          <w:lang w:eastAsia="ar-SA"/>
        </w:rPr>
        <w:t>ar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.: </w:t>
      </w:r>
    </w:p>
    <w:p w:rsidR="00156915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color w:val="FF000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</w:t>
      </w:r>
      <w:r w:rsidR="00797896">
        <w:rPr>
          <w:rFonts w:ascii="Times New Roman" w:eastAsia="Times New Roman" w:hAnsi="Times New Roman"/>
          <w:szCs w:val="20"/>
          <w:lang w:eastAsia="ar-SA"/>
        </w:rPr>
        <w:t>b</w:t>
      </w:r>
      <w:r>
        <w:rPr>
          <w:rFonts w:ascii="Times New Roman" w:eastAsia="Times New Roman" w:hAnsi="Times New Roman"/>
          <w:szCs w:val="20"/>
          <w:lang w:eastAsia="ar-SA"/>
        </w:rPr>
        <w:t xml:space="preserve">ytom: </w:t>
      </w:r>
      <w:bookmarkStart w:id="0" w:name="_GoBack"/>
      <w:bookmarkEnd w:id="0"/>
      <w:r w:rsidR="00407673">
        <w:rPr>
          <w:rFonts w:ascii="Times New Roman" w:eastAsia="Times New Roman" w:hAnsi="Times New Roman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156915" w:rsidRDefault="00156915" w:rsidP="00156915">
      <w:pPr>
        <w:widowControl w:val="0"/>
        <w:suppressAutoHyphens/>
        <w:spacing w:after="0" w:line="252" w:lineRule="auto"/>
        <w:ind w:left="2124" w:right="252" w:hanging="2124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(ďalej len nájomca) na druhej strane</w:t>
      </w:r>
    </w:p>
    <w:p w:rsidR="00156915" w:rsidRDefault="00156915" w:rsidP="0015691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za týchto podmienok: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II.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Predmet a rozsah zmluvy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1.   Prenajímateľ prenecháva nájomcovi nájomný byt patriaci do jeho vlastníctva podľa § 12 </w:t>
      </w:r>
      <w:r>
        <w:rPr>
          <w:rFonts w:ascii="Times New Roman" w:eastAsia="Times New Roman" w:hAnsi="Times New Roman" w:cs="Arial"/>
          <w:szCs w:val="20"/>
          <w:lang w:eastAsia="ar-SA"/>
        </w:rPr>
        <w:t xml:space="preserve">zákona   č. 443/2010 </w:t>
      </w:r>
      <w:proofErr w:type="spellStart"/>
      <w:r>
        <w:rPr>
          <w:rFonts w:ascii="Times New Roman" w:eastAsia="Times New Roman" w:hAnsi="Times New Roman" w:cs="Arial"/>
          <w:szCs w:val="20"/>
          <w:lang w:eastAsia="ar-SA"/>
        </w:rPr>
        <w:t>Z.z</w:t>
      </w:r>
      <w:proofErr w:type="spellEnd"/>
      <w:r>
        <w:rPr>
          <w:rFonts w:ascii="Times New Roman" w:eastAsia="Times New Roman" w:hAnsi="Times New Roman" w:cs="Arial"/>
          <w:szCs w:val="20"/>
          <w:lang w:eastAsia="ar-SA"/>
        </w:rPr>
        <w:t>. o dotáciách na rozvoj bývania a o sociálnom bývaní  (ďalej len zákon)  a   VZN č. 4/2013 upravujúce nájom  nájomných bytov vo vlastníctve obce (ďalej len VZN).</w:t>
      </w:r>
    </w:p>
    <w:p w:rsidR="00156915" w:rsidRDefault="00156915" w:rsidP="00156915">
      <w:pPr>
        <w:widowControl w:val="0"/>
        <w:suppressAutoHyphens/>
        <w:spacing w:after="0" w:line="252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2.   Prenajímateľ prenecháva nájomcovi 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byt č. 9 (I) na I</w:t>
      </w:r>
      <w:r w:rsidR="00407673">
        <w:rPr>
          <w:rFonts w:ascii="Times New Roman" w:eastAsia="Times New Roman" w:hAnsi="Times New Roman"/>
          <w:b/>
          <w:snapToGrid w:val="0"/>
          <w:szCs w:val="20"/>
          <w:lang w:eastAsia="sk-SK"/>
        </w:rPr>
        <w:t>I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>. poschodí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, </w:t>
      </w:r>
      <w:r w:rsidR="001759CD">
        <w:rPr>
          <w:rFonts w:ascii="Times New Roman" w:eastAsia="Times New Roman" w:hAnsi="Times New Roman"/>
          <w:snapToGrid w:val="0"/>
          <w:szCs w:val="20"/>
          <w:lang w:eastAsia="sk-SK"/>
        </w:rPr>
        <w:t xml:space="preserve">vchod č. 2 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pozostávajúci z  2 izieb, kuchyne a príslušenstva, č. domu  302 v obci Rudnianska Lehota.</w:t>
      </w:r>
    </w:p>
    <w:p w:rsidR="00156915" w:rsidRDefault="00156915" w:rsidP="00156915">
      <w:pPr>
        <w:widowControl w:val="0"/>
        <w:spacing w:before="22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3.   Prenajímateľ prenajíma byt nájomcovi na základe žiadosti nájomcu o nájomný byt .</w:t>
      </w:r>
    </w:p>
    <w:p w:rsidR="00156915" w:rsidRDefault="00156915" w:rsidP="00156915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4.  Príslušenstvo bytu uvedeného v ods. 2 tohto ustanovenia tvorí : predsieň, kuchynská linka, el. sporák, odsávač pár, el. vedenie zabudované s elektromerom, 4ks svietidiel,  zásuvky, vypínače, 3ks vodovodných batérií, WC, WC misa, , kúpeľňa, </w:t>
      </w:r>
      <w:r w:rsidR="00431EE0">
        <w:rPr>
          <w:rFonts w:ascii="Times New Roman" w:eastAsia="Times New Roman" w:hAnsi="Times New Roman"/>
          <w:snapToGrid w:val="0"/>
          <w:szCs w:val="20"/>
          <w:lang w:eastAsia="sk-SK"/>
        </w:rPr>
        <w:t>sprchovací kút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, umývadlo, komora,  kočikáreň, balkón</w:t>
      </w:r>
    </w:p>
    <w:p w:rsidR="00156915" w:rsidRDefault="00156915" w:rsidP="00156915">
      <w:pPr>
        <w:widowControl w:val="0"/>
        <w:spacing w:before="280"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5.  Opis stavu bytu :</w:t>
      </w:r>
    </w:p>
    <w:p w:rsidR="00156915" w:rsidRDefault="00156915" w:rsidP="00156915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byt je vybudovaný ako štandard, nový po kolaudácii</w:t>
      </w:r>
    </w:p>
    <w:p w:rsidR="00156915" w:rsidRDefault="00156915" w:rsidP="001569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 -     celková výmera podlahovej plochy bytu v m</w:t>
      </w:r>
      <w:r>
        <w:rPr>
          <w:rFonts w:ascii="Times New Roman" w:eastAsia="Times New Roman" w:hAnsi="Times New Roman"/>
          <w:snapToGrid w:val="0"/>
          <w:szCs w:val="20"/>
          <w:vertAlign w:val="superscript"/>
          <w:lang w:eastAsia="sk-SK"/>
        </w:rPr>
        <w:t>2</w:t>
      </w:r>
      <w:r>
        <w:rPr>
          <w:rFonts w:ascii="Times New Roman" w:eastAsia="Times New Roman" w:hAnsi="Times New Roman"/>
          <w:snapToGrid w:val="0"/>
          <w:szCs w:val="20"/>
          <w:lang w:eastAsia="sk-SK"/>
        </w:rPr>
        <w:t>:  59,65</w:t>
      </w:r>
      <w:r>
        <w:rPr>
          <w:rFonts w:ascii="Times New Roman" w:eastAsia="Times New Roman" w:hAnsi="Times New Roman"/>
          <w:b/>
          <w:snapToGrid w:val="0"/>
          <w:szCs w:val="20"/>
          <w:lang w:eastAsia="sk-SK"/>
        </w:rPr>
        <w:t xml:space="preserve"> </w:t>
      </w:r>
    </w:p>
    <w:p w:rsidR="00156915" w:rsidRDefault="00156915" w:rsidP="001569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 xml:space="preserve">      </w:t>
      </w:r>
    </w:p>
    <w:p w:rsidR="00156915" w:rsidRDefault="00156915" w:rsidP="001569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Cs w:val="20"/>
          <w:lang w:eastAsia="sk-SK"/>
        </w:rPr>
      </w:pPr>
      <w:r>
        <w:rPr>
          <w:rFonts w:ascii="Times New Roman" w:eastAsia="Times New Roman" w:hAnsi="Times New Roman"/>
          <w:snapToGrid w:val="0"/>
          <w:szCs w:val="20"/>
          <w:lang w:eastAsia="sk-SK"/>
        </w:rPr>
        <w:t>Celkový stav a vybavenie bytu je uvedené v zápisnici o prevzatí bytu, ktorá tvorí súčasť nájomnej zmluvy.</w:t>
      </w:r>
    </w:p>
    <w:p w:rsidR="00156915" w:rsidRDefault="00156915" w:rsidP="00156915">
      <w:pPr>
        <w:widowControl w:val="0"/>
        <w:suppressAutoHyphens/>
        <w:spacing w:before="36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III.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Doba platnosti a zánik: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Byt uvedený v čl. II. ods. 2 tejto zmluvy sa prenajíma na dobu určitú od 01.11. 2015 do </w:t>
      </w:r>
      <w:r>
        <w:rPr>
          <w:rFonts w:ascii="Times New Roman" w:eastAsia="Times New Roman" w:hAnsi="Times New Roman"/>
          <w:szCs w:val="20"/>
          <w:lang w:eastAsia="ar-SA"/>
        </w:rPr>
        <w:lastRenderedPageBreak/>
        <w:t>31.10.2016 t.</w:t>
      </w:r>
      <w:r>
        <w:rPr>
          <w:rFonts w:ascii="Times New Roman" w:eastAsia="Times New Roman" w:hAnsi="Times New Roman"/>
          <w:color w:val="000000"/>
          <w:szCs w:val="20"/>
          <w:lang w:eastAsia="ar-SA"/>
        </w:rPr>
        <w:t>j</w:t>
      </w:r>
      <w:r>
        <w:rPr>
          <w:rFonts w:ascii="Times New Roman" w:eastAsia="Times New Roman" w:hAnsi="Times New Roman"/>
          <w:szCs w:val="20"/>
          <w:lang w:eastAsia="ar-SA"/>
        </w:rPr>
        <w:t>. na 1 rok, s možnosťou opakovaného predĺženia podľa zákona.</w:t>
      </w:r>
    </w:p>
    <w:p w:rsidR="00156915" w:rsidRDefault="00156915" w:rsidP="00156915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 Ak bude mať nájomca nájomného bytu záujem o predĺženie platnosti nájomnej zmluvy  je povinný 3 mesiace pred ukončením platnosti zmluvy doručiť na Obecný úrad Rudnianska Lehota žiadosť o predĺženie doby jej platnosti (doby trvania nájmu).</w:t>
      </w:r>
    </w:p>
    <w:p w:rsidR="00156915" w:rsidRDefault="00156915" w:rsidP="00156915">
      <w:pPr>
        <w:widowControl w:val="0"/>
        <w:numPr>
          <w:ilvl w:val="0"/>
          <w:numId w:val="2"/>
        </w:numPr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Žiadosť o predĺženie podanú nájomcom prerokuje obecné zastupiteľstvo a rozhodne o nej. Zmluvné strany v prípade schválenia predĺženia uzavrú dodatok k nájomnej zmluve.</w:t>
      </w:r>
    </w:p>
    <w:p w:rsidR="00156915" w:rsidRDefault="00156915" w:rsidP="00156915">
      <w:pPr>
        <w:widowControl w:val="0"/>
        <w:tabs>
          <w:tab w:val="left" w:pos="240"/>
        </w:tabs>
        <w:suppressAutoHyphens/>
        <w:spacing w:after="0" w:line="240" w:lineRule="auto"/>
        <w:ind w:left="320" w:hanging="33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Nájomný vzťah môže zaniknúť:</w:t>
      </w:r>
    </w:p>
    <w:p w:rsidR="00156915" w:rsidRDefault="00156915" w:rsidP="0015691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dohodou zmluvných strán k dohodnutému dňu,</w:t>
      </w:r>
    </w:p>
    <w:p w:rsidR="00156915" w:rsidRDefault="00156915" w:rsidP="0015691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písomnou výpoveďou nájomcu,    </w:t>
      </w:r>
    </w:p>
    <w:p w:rsidR="00156915" w:rsidRDefault="00156915" w:rsidP="0015691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písomnou výpoveďou prenajímateľa, po prerokovaní a rozhodnutí v obecnom zastupiteľstve a so súhlasom starostu obce, ak nájomca: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a)   nespĺňa podmienky uvedené v § 22  ods. 3 zákona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b)   hrubo porušuje svoje povinnosti vyplývajúce z nájmu bytu, najmä tým, že nezaplatil včas nájomné alebo úhradu za plnenie poskytované s užívaním bytu,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c)  alebo ten, kto s ním býva, napriek písomnej výstrahe hrubo poškodzuje prenajatý byt a jeho príslušenstvo, spoločné priestory a spoločné zariadenia v dome,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d)  využíva prenajatý byt bez súhlasu prenajímateľa na iné účely ako na bývanie alebo ak nájomca alebo ten, kto s ním býva, sústavne porušuje pokojné bývanie ostatných nájomcov, ohrozuje bezpečnosť alebo porušuje dobré mravy v dome,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e)   neužíva byt bez vážnych dôvodov,</w:t>
      </w:r>
    </w:p>
    <w:p w:rsidR="00156915" w:rsidRDefault="00156915" w:rsidP="00156915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bez súhlasu prenajímateľa v predmetnom byte ubytuje osoby, ktoré nie sú uvedené na evidenčnom</w:t>
      </w:r>
    </w:p>
    <w:p w:rsidR="00156915" w:rsidRDefault="00156915" w:rsidP="00156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liste k tomuto bytu (do toho sa nepočítajú návštevy kratšie ako 15dní).</w:t>
      </w:r>
    </w:p>
    <w:p w:rsidR="00156915" w:rsidRDefault="00156915" w:rsidP="001569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Výpovedná lehota  je tri mesiace a začína plynúť prvým dňom  mesiaca nasledujúceho po mesiaci, v ktorom bola doručená výpoveď.</w:t>
      </w:r>
    </w:p>
    <w:p w:rsidR="00156915" w:rsidRDefault="00156915" w:rsidP="00156915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V písomnej výpovedi, bez ohľadu na to či ju podal prenajímateľ alebo nájomca, musí byť uvedená lehota, kedy sa má nájom skončiť.</w:t>
      </w:r>
    </w:p>
    <w:p w:rsidR="00156915" w:rsidRDefault="00156915" w:rsidP="00156915">
      <w:pPr>
        <w:widowControl w:val="0"/>
        <w:suppressAutoHyphens/>
        <w:spacing w:before="28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6. V ostatných otázkach sa skončenie nájmu riadi ustanoveniami Občianskeho zákonníka.</w:t>
      </w:r>
    </w:p>
    <w:p w:rsidR="00156915" w:rsidRDefault="00156915" w:rsidP="00156915">
      <w:pPr>
        <w:widowControl w:val="0"/>
        <w:suppressAutoHyphens/>
        <w:spacing w:before="220" w:after="0" w:line="240" w:lineRule="auto"/>
        <w:ind w:left="320" w:hanging="34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7. V prípade ukončenia nájmu je nájomca povinný vrátiť byt v stave primeranom dobe užívania a v stave zodpovedajúcom stavebným úpravám vykonaným so súhlasom prenajímateľa.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 </w:t>
      </w:r>
    </w:p>
    <w:p w:rsidR="00156915" w:rsidRDefault="00156915" w:rsidP="00156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IV.</w:t>
      </w:r>
    </w:p>
    <w:p w:rsidR="00156915" w:rsidRDefault="00156915" w:rsidP="00156915">
      <w:pPr>
        <w:widowControl w:val="0"/>
        <w:suppressAutoHyphens/>
        <w:spacing w:after="0" w:line="252" w:lineRule="auto"/>
        <w:ind w:left="2440" w:right="2400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Výška a splatnosť nájomného a úhrady za plnenia poskytované s užívaním bytu</w:t>
      </w:r>
    </w:p>
    <w:p w:rsidR="00156915" w:rsidRDefault="00156915" w:rsidP="00156915">
      <w:pPr>
        <w:widowControl w:val="0"/>
        <w:suppressAutoHyphens/>
        <w:spacing w:after="0" w:line="252" w:lineRule="auto"/>
        <w:ind w:left="2440" w:right="240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1.   Cena nájomného</w:t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za byt sa stanovila dohodou zmluvných strán a na základe výpočtu nájomného,    </w:t>
      </w:r>
      <w:r>
        <w:rPr>
          <w:rFonts w:ascii="Times New Roman" w:eastAsia="Times New Roman" w:hAnsi="Times New Roman"/>
          <w:lang w:eastAsia="ar-SA"/>
        </w:rPr>
        <w:tab/>
        <w:t xml:space="preserve">schválené uznesením obecného zastupiteľstva dňa 14.11.2014  č. 85/2014 a 86/2014 a uznesením  </w:t>
      </w:r>
    </w:p>
    <w:p w:rsidR="00156915" w:rsidRDefault="00156915" w:rsidP="00156915">
      <w:pPr>
        <w:widowControl w:val="0"/>
        <w:tabs>
          <w:tab w:val="left" w:pos="420"/>
        </w:tabs>
        <w:suppressAutoHyphens/>
        <w:spacing w:after="0" w:line="240" w:lineRule="auto"/>
        <w:ind w:firstLine="21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obecného zastupiteľstva dňa 04.11.2015 č. 73./2015.</w:t>
      </w:r>
    </w:p>
    <w:p w:rsidR="00156915" w:rsidRDefault="00156915" w:rsidP="00156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   Nájomca a prenajímateľ sa podľa § 12 ods. 7 zákona dohodli, že nájomca zloží vopred, najneskôr </w:t>
      </w:r>
      <w:r>
        <w:rPr>
          <w:rFonts w:ascii="Times New Roman" w:eastAsia="Times New Roman" w:hAnsi="Times New Roman"/>
          <w:lang w:eastAsia="ar-SA"/>
        </w:rPr>
        <w:tab/>
        <w:t xml:space="preserve">v deň podpisu nájomnej   zmluvy, na účet obce hotovosť vo výške 4 násobku mesačného </w:t>
      </w:r>
      <w:r>
        <w:rPr>
          <w:rFonts w:ascii="Times New Roman" w:eastAsia="Times New Roman" w:hAnsi="Times New Roman"/>
          <w:lang w:eastAsia="ar-SA"/>
        </w:rPr>
        <w:tab/>
        <w:t xml:space="preserve">nájomného, t.j. 636,- EUR ako finančnú zábezpeku. Táto suma bude vedená na osobitnom účte </w:t>
      </w:r>
      <w:r>
        <w:rPr>
          <w:rFonts w:ascii="Times New Roman" w:eastAsia="Times New Roman" w:hAnsi="Times New Roman"/>
          <w:lang w:eastAsia="ar-SA"/>
        </w:rPr>
        <w:tab/>
        <w:t xml:space="preserve">prenajímateľa a bude použitá v súlade s § 12 ods. 8 zákona. V prípade, ak prenajímateľ bude </w:t>
      </w:r>
      <w:r>
        <w:rPr>
          <w:rFonts w:ascii="Times New Roman" w:eastAsia="Times New Roman" w:hAnsi="Times New Roman"/>
          <w:lang w:eastAsia="ar-SA"/>
        </w:rPr>
        <w:tab/>
        <w:t xml:space="preserve">evidovať voči nájomcovi splatný nedoplatok na úhradách spojených s užívaním bytu, je </w:t>
      </w:r>
      <w:r>
        <w:rPr>
          <w:rFonts w:ascii="Times New Roman" w:eastAsia="Times New Roman" w:hAnsi="Times New Roman"/>
          <w:lang w:eastAsia="ar-SA"/>
        </w:rPr>
        <w:tab/>
        <w:t xml:space="preserve">prenajímateľ oprávnený použiť tieto finančné prostriedky na úhradu vzniknutého dlhu. </w:t>
      </w:r>
      <w:r>
        <w:rPr>
          <w:rFonts w:ascii="Times New Roman" w:eastAsia="Times New Roman" w:hAnsi="Times New Roman"/>
          <w:lang w:eastAsia="ar-SA"/>
        </w:rPr>
        <w:tab/>
        <w:t xml:space="preserve">Prenajímateľ a nájomca sa ďalej dohodli, že v prípade ukončenia nájomného vzťahu je </w:t>
      </w:r>
      <w:r>
        <w:rPr>
          <w:rFonts w:ascii="Times New Roman" w:eastAsia="Times New Roman" w:hAnsi="Times New Roman"/>
          <w:lang w:eastAsia="ar-SA"/>
        </w:rPr>
        <w:tab/>
        <w:t xml:space="preserve">prenajímateľ povinný v lehote do 15 dní po </w:t>
      </w:r>
      <w:proofErr w:type="spellStart"/>
      <w:r>
        <w:rPr>
          <w:rFonts w:ascii="Times New Roman" w:eastAsia="Times New Roman" w:hAnsi="Times New Roman"/>
          <w:lang w:eastAsia="ar-SA"/>
        </w:rPr>
        <w:t>vysporiadaní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všetkých záväzkov nájomcu, zostatok </w:t>
      </w:r>
      <w:r>
        <w:rPr>
          <w:rFonts w:ascii="Times New Roman" w:eastAsia="Times New Roman" w:hAnsi="Times New Roman"/>
          <w:lang w:eastAsia="ar-SA"/>
        </w:rPr>
        <w:tab/>
        <w:t xml:space="preserve">finančnej zábezpeky vrátiť nájomcovi za  súčasného splnenia  podmienky vypratania </w:t>
      </w:r>
      <w:r>
        <w:rPr>
          <w:rFonts w:ascii="Times New Roman" w:eastAsia="Times New Roman" w:hAnsi="Times New Roman"/>
          <w:lang w:eastAsia="ar-SA"/>
        </w:rPr>
        <w:tab/>
        <w:t>a odovzdania bytu prenajímateľovi.</w:t>
      </w:r>
    </w:p>
    <w:p w:rsidR="00156915" w:rsidRDefault="00156915" w:rsidP="00156915">
      <w:p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  Nájomca sa zaväzuje platiť odo dňa podpísania nájomnej zmluvy a zápisnice o odovzdaní a    </w:t>
      </w:r>
    </w:p>
    <w:p w:rsidR="00156915" w:rsidRDefault="00156915" w:rsidP="0015691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prevzatí  bytu vždy do 15 dňa bežného mesiaca nájomné vo výške 122,50 € mesačne, ktoré bude    </w:t>
      </w:r>
    </w:p>
    <w:p w:rsidR="00156915" w:rsidRDefault="00156915" w:rsidP="00156915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platbou na nasledujúci mesiac. Prvá splátka je splatná k 15.11.2015.</w:t>
      </w:r>
    </w:p>
    <w:p w:rsidR="00156915" w:rsidRDefault="00156915" w:rsidP="0015691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Vypočítaná výška nájomného zahŕňa rozpočítané náklady stavby na m</w:t>
      </w:r>
      <w:r>
        <w:rPr>
          <w:rFonts w:ascii="Times New Roman" w:eastAsia="Times New Roman" w:hAnsi="Times New Roman"/>
          <w:vertAlign w:val="superscript"/>
          <w:lang w:eastAsia="ar-SA"/>
        </w:rPr>
        <w:t xml:space="preserve">2 </w:t>
      </w:r>
      <w:r>
        <w:rPr>
          <w:rFonts w:ascii="Times New Roman" w:eastAsia="Times New Roman" w:hAnsi="Times New Roman"/>
          <w:lang w:eastAsia="ar-SA"/>
        </w:rPr>
        <w:t xml:space="preserve">na splátku úveru,   poplatok za správu a príspevok do fondu údržby. 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Nájomca a prenajímateľ sa ďalej dohodli, že nájomca sa zaväzuje platiť odo dňa podpísania nájomnej zmluvy a zápisnice o odovzdaní a  prevzatí  bytu vždy do 15. dňa bežného mesiaca zálohové platby za elektrickú energiu v spoločných priestoroch, ktorá je stanovená na 1€/osoba/mesiac,  zálohovú platbu za vodné ktoré je 5€/osoba/mesiac,  prevádzku ČOV, ktorá je 2 € na osobu/mesiac a zálohová platba za teplo, ktorá je 20€/byt/mesiac.</w:t>
      </w:r>
    </w:p>
    <w:p w:rsidR="00156915" w:rsidRDefault="00156915" w:rsidP="0015691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Platby budú realizované na účet obce v </w:t>
      </w:r>
      <w:proofErr w:type="spellStart"/>
      <w:r>
        <w:rPr>
          <w:rFonts w:ascii="Times New Roman" w:eastAsia="Times New Roman" w:hAnsi="Times New Roman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banke a.s., číslo </w:t>
      </w:r>
      <w:r>
        <w:rPr>
          <w:rFonts w:ascii="Times New Roman" w:eastAsia="Times New Roman" w:hAnsi="Times New Roman"/>
          <w:lang w:val="cs-CZ" w:eastAsia="ar-SA"/>
        </w:rPr>
        <w:t>SK 35 5600 0000 0090 0035 0001</w:t>
      </w:r>
      <w:r>
        <w:rPr>
          <w:rFonts w:ascii="Times New Roman" w:eastAsia="Times New Roman" w:hAnsi="Times New Roman"/>
          <w:lang w:eastAsia="ar-SA"/>
        </w:rPr>
        <w:t xml:space="preserve">, VS: </w:t>
      </w:r>
      <w:r w:rsidR="001759CD">
        <w:rPr>
          <w:rFonts w:ascii="Times New Roman" w:eastAsia="Times New Roman" w:hAnsi="Times New Roman"/>
          <w:lang w:eastAsia="ar-SA"/>
        </w:rPr>
        <w:t>24</w:t>
      </w:r>
      <w:r>
        <w:rPr>
          <w:rFonts w:ascii="Times New Roman" w:eastAsia="Times New Roman" w:hAnsi="Times New Roman"/>
          <w:lang w:eastAsia="ar-SA"/>
        </w:rPr>
        <w:t xml:space="preserve">  ŠS: mesiac/rok  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Po uplynutí zúčtovacieho obdobia  budú zálohové platby podľa príslušných platných právnych predpisov vyúčtované. Prenajímateľ má právo na základe výsledkov  zúčtovacieho obdobia zálohové platby upraviť.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4.   Súčasťou tejto nájomnej zmluvy je evidenčný list, ktorý obsahuje výpočet nájomného a úhrady za plnenia, poskytované s užívaním bytu a zoznam osôb tvoriacich domácnosť nájomcu.</w:t>
      </w:r>
    </w:p>
    <w:p w:rsidR="00156915" w:rsidRDefault="00156915" w:rsidP="00156915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Evidenčný list vyhotovuje vlastník bytu Obec Rudnianska Lehota, a to v súlade s platnou právnou úpravou.</w:t>
      </w:r>
    </w:p>
    <w:p w:rsidR="00156915" w:rsidRDefault="00156915" w:rsidP="00156915">
      <w:pPr>
        <w:widowControl w:val="0"/>
        <w:suppressAutoHyphens/>
        <w:spacing w:after="0" w:line="240" w:lineRule="auto"/>
        <w:ind w:left="280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338" w:hanging="346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5.  Ak  nájomca nezaplatí nájomné alebo úhradu za plnenia poskytované s užívaním bytu v lehote splatnosti, môže správca bytu účtovať nájomcovi poplatok z omeškania vo výške 0,1 % z dlžnej sumy za každý deň omeškania.</w:t>
      </w:r>
    </w:p>
    <w:p w:rsidR="00156915" w:rsidRDefault="00156915" w:rsidP="0015691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V.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Práva a povinnosti nájomcu bytu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lang w:eastAsia="ar-SA"/>
        </w:rPr>
        <w:t>Práva a povinnosti zmluvných strán sa riadia Občianskym zákonníkom pokiaľ z legislatívy platnej pre tento druh bytov a VZN obce nevyplýva niečo iné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. </w:t>
      </w:r>
    </w:p>
    <w:p w:rsidR="00156915" w:rsidRDefault="00156915" w:rsidP="0015691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Okrem týchto práv a povinností sa zmluvné strany dohodli na nasledovných právach, resp. povinnostiach a odlišnostiach, ktoré sú uvedené v Občianskom zákonníku: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je povinný  uhradiť záruku, sumu vo výške 636,- EUR, najneskôr do 09.11.2015. Nájomca týmto dáva súhlas na prevod finančných  prostriedkov z účtu doterajšieho prenajímateľa 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Priemstav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stavebná a.s. Nováky ktoré vložil ako záruku,  na účet terajšieho prenajímateľa Obec Rudnianska Lehota zriadený k tomuto účelu v </w:t>
      </w:r>
      <w:proofErr w:type="spellStart"/>
      <w:r>
        <w:rPr>
          <w:rFonts w:ascii="Times New Roman" w:eastAsia="Times New Roman" w:hAnsi="Times New Roman"/>
          <w:szCs w:val="20"/>
          <w:lang w:eastAsia="ar-SA"/>
        </w:rPr>
        <w:t>Prima</w:t>
      </w:r>
      <w:proofErr w:type="spellEnd"/>
      <w:r>
        <w:rPr>
          <w:rFonts w:ascii="Times New Roman" w:eastAsia="Times New Roman" w:hAnsi="Times New Roman"/>
          <w:szCs w:val="20"/>
          <w:lang w:eastAsia="ar-SA"/>
        </w:rPr>
        <w:t xml:space="preserve"> banke. </w:t>
      </w:r>
      <w:r>
        <w:rPr>
          <w:rFonts w:ascii="Times New Roman" w:eastAsia="Times New Roman" w:hAnsi="Times New Roman"/>
          <w:color w:val="FF0000"/>
          <w:szCs w:val="20"/>
          <w:lang w:eastAsia="ar-SA"/>
        </w:rPr>
        <w:t xml:space="preserve"> 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má právo v prípade ukončenia nájmu na vrátenie finančnej záruky, ktorú zložil pred uzatvorením tejto zmluvy. Prenajímateľ má právo si z finančnej záruky odpočítať nedoplatky a náklady za poškodenie bytu v prípade, že vznikli. Taktiež má právo si z finančnej záruky odpočítať preddavok (zálohu) na ročné vyúčtovanie služieb spojených s užívaním bytu. Výška preddavku sa určí ako pomerná časť, pričom sa vychádza s posledného ročného vyúčtovania služieb. Takto upravená finančná záruka bude pri ukončení nájomného vzťahu na byt do 15 dní vrátená bez úrokov nájomcovi.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uplatňovať prechod nájmu v zmysle § 706 Občianskeho zákonníka.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výmeny bytov medzi nájomcami.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U týchto bytov nemožno realizovať prevod vlastníckych práv k bytu na nájomcu.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Nájomca nájomného bytu je povinný do 30 dní nahlásiť na Obecný úrad Rudnianska Lehota každú zmenu v súvislosti s počtom osôb bývajúcich v byte. 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Nájomca nájomného bytu nemá nárok na pridelenie náhradného bytu alebo inej bytovej náhrady pri ukončení nájmu z akéhokoľvek dôvodu.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 termínu ukončenia nájmu je nájomca povinný byt uvoľniť a odovzdať ho vlastníkovi v stave primeranom dobe užívania, pričom nesie zodpovednosť za spôsobené škody na byte a je povinný ich nahradiť.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Súčasťou nájomnej zmluvy je určenie miesta, na ktoré bude nájomca vyprataný v prípade ukončenia nájmu a nevysťahovania sa z bytu. Týmto miestom bude </w:t>
      </w:r>
      <w:r w:rsidR="00233B70">
        <w:rPr>
          <w:rFonts w:ascii="Times New Roman" w:eastAsia="Times New Roman" w:hAnsi="Times New Roman"/>
          <w:szCs w:val="20"/>
          <w:lang w:eastAsia="ar-SA"/>
        </w:rPr>
        <w:t xml:space="preserve">Nitrianske Rudno, </w:t>
      </w:r>
      <w:r w:rsidR="00233B70">
        <w:rPr>
          <w:rFonts w:ascii="Times New Roman" w:eastAsia="Times New Roman" w:hAnsi="Times New Roman"/>
          <w:szCs w:val="20"/>
          <w:lang w:eastAsia="ar-SA"/>
        </w:rPr>
        <w:lastRenderedPageBreak/>
        <w:t>Okružná 615</w:t>
      </w:r>
      <w:r>
        <w:rPr>
          <w:rFonts w:ascii="Times New Roman" w:eastAsia="Times New Roman" w:hAnsi="Times New Roman"/>
          <w:szCs w:val="20"/>
          <w:lang w:eastAsia="ar-SA"/>
        </w:rPr>
        <w:t>, pričom vlastník nehnuteľnosti s tým vopred súhlasí.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V prípade, že nájomca k termínu ukončenia nájomnej zmluvy sa z bytu neodsťahuje, správca zabezpečí vypratanie nájomného bytu na náklady nájomcu na miesto určené v bode h).</w:t>
      </w:r>
    </w:p>
    <w:p w:rsidR="00156915" w:rsidRDefault="00156915" w:rsidP="0015691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Každý nájomca bytu je povinný starať sa o spoločné priestory ako i priľahlé priestory k bytovému domu, číslo 302 a tieto udržiavať a ďalej ich skrášľovať. V prípade nesplnenia uvedenej povinnosti, prenajímateľ toto zabezpečí na náklady nájomcov.</w:t>
      </w:r>
    </w:p>
    <w:p w:rsidR="00156915" w:rsidRDefault="00156915" w:rsidP="00156915">
      <w:pPr>
        <w:widowControl w:val="0"/>
        <w:suppressAutoHyphens/>
        <w:spacing w:before="2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VI.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Osobitné ustanovenia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Zmluvné strany sa dohodli na nasledovných osobitných podmienkach:</w:t>
      </w:r>
    </w:p>
    <w:p w:rsidR="00156915" w:rsidRDefault="00156915" w:rsidP="0015691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435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Nájomca nemôže vykonávať bez súhlasu vlastníka bytu žiadne vnútorné a vonkajšie stavebné úpravy, montovať a umiestňovať rôzne antény, satelity, prijímače, ako i úpravy na spoločných nebytových priestoroch. Ich vykonanie sa považuje za závažné porušenie nájomnej zmluvy .</w:t>
      </w:r>
    </w:p>
    <w:p w:rsidR="00156915" w:rsidRDefault="00156915" w:rsidP="00156915">
      <w:pPr>
        <w:widowControl w:val="0"/>
        <w:tabs>
          <w:tab w:val="left" w:pos="45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2.   P</w:t>
      </w:r>
      <w:r>
        <w:rPr>
          <w:rFonts w:ascii="Times New Roman" w:eastAsia="Times New Roman" w:hAnsi="Times New Roman"/>
          <w:szCs w:val="24"/>
          <w:lang w:eastAsia="ar-SA"/>
        </w:rPr>
        <w:t xml:space="preserve">očas nájmu umožní nájomca vstup do bytu zamestnancom ministerstva, príslušného krajského     </w:t>
      </w:r>
      <w:r>
        <w:rPr>
          <w:rFonts w:ascii="Times New Roman" w:eastAsia="Times New Roman" w:hAnsi="Times New Roman"/>
          <w:szCs w:val="24"/>
          <w:lang w:eastAsia="ar-SA"/>
        </w:rPr>
        <w:tab/>
        <w:t>stavebného úradu, Obce  Rudnianska Lehota a iných kontrolných orgánov, s cieľom výkonu kontroly technického stavu bytu.</w:t>
      </w:r>
    </w:p>
    <w:p w:rsidR="00156915" w:rsidRDefault="00156915" w:rsidP="0015691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before="180" w:after="0" w:line="240" w:lineRule="auto"/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>VII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.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Záverečné ustanovenia</w:t>
      </w:r>
    </w:p>
    <w:p w:rsidR="00156915" w:rsidRDefault="00156915" w:rsidP="001569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1.  Zmeny a doplnky tejto nájomnej zmluvy sa môžu uskutočňovať len písomnou formou a so súhlasom zmluvných strán.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2.  Pokiaľ táto nájomná zmluva neobsahuje bližšie ustanovenia, vzťahujú sa na nájomný vzťah príslušné ustanovenia Občianskeho zákonníka, len v prípade, že osobitné predpisy  neobsahujú inú úpravu.</w:t>
      </w:r>
    </w:p>
    <w:p w:rsidR="00156915" w:rsidRDefault="00156915" w:rsidP="00156915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3.   Nájomná zmluva sa vyhotovuje v 3 rovnopisoch, pričom jeden rovnopis je pre prenajímateľa a dva  rovnopisy pre nájomcu.</w:t>
      </w:r>
    </w:p>
    <w:p w:rsidR="00156915" w:rsidRDefault="00156915" w:rsidP="001569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before="240" w:after="0" w:line="240" w:lineRule="auto"/>
        <w:ind w:left="5000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</w:t>
      </w: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V Rudnianskej Lehote dňa </w:t>
      </w:r>
      <w:r w:rsidR="00233B70">
        <w:rPr>
          <w:rFonts w:ascii="Times New Roman" w:eastAsia="Times New Roman" w:hAnsi="Times New Roman"/>
          <w:szCs w:val="20"/>
          <w:lang w:eastAsia="ar-SA"/>
        </w:rPr>
        <w:t>12.11.2015</w:t>
      </w: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</w:t>
      </w: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Prenajímateľ:                                                                                            Nájomca: </w:t>
      </w: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>
      <w:pPr>
        <w:widowControl w:val="0"/>
        <w:suppressAutoHyphens/>
        <w:spacing w:after="0" w:line="252" w:lineRule="auto"/>
        <w:jc w:val="both"/>
        <w:rPr>
          <w:rFonts w:ascii="Times New Roman" w:eastAsia="Times New Roman" w:hAnsi="Times New Roman"/>
          <w:szCs w:val="20"/>
          <w:lang w:eastAsia="ar-SA"/>
        </w:rPr>
      </w:pPr>
    </w:p>
    <w:p w:rsidR="00156915" w:rsidRDefault="00156915" w:rsidP="00156915"/>
    <w:p w:rsidR="00156915" w:rsidRDefault="00156915" w:rsidP="00156915"/>
    <w:p w:rsidR="00156915" w:rsidRDefault="00156915" w:rsidP="00156915"/>
    <w:p w:rsidR="00B105EE" w:rsidRDefault="00B105EE"/>
    <w:sectPr w:rsidR="00B1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36"/>
        </w:tabs>
        <w:ind w:left="163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5"/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sk-SK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4"/>
    <w:lvlOverride w:ilvl="0">
      <w:startOverride w:val="6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4"/>
    <w:rsid w:val="00156915"/>
    <w:rsid w:val="001759CD"/>
    <w:rsid w:val="00233B70"/>
    <w:rsid w:val="00407673"/>
    <w:rsid w:val="00431EE0"/>
    <w:rsid w:val="00797896"/>
    <w:rsid w:val="008E2D03"/>
    <w:rsid w:val="00A26DD4"/>
    <w:rsid w:val="00B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9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9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2015-11-12T12:56:00Z</cp:lastPrinted>
  <dcterms:created xsi:type="dcterms:W3CDTF">2015-11-11T09:21:00Z</dcterms:created>
  <dcterms:modified xsi:type="dcterms:W3CDTF">2015-11-12T14:46:00Z</dcterms:modified>
</cp:coreProperties>
</file>